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AB" w:rsidRPr="0033035F" w:rsidRDefault="00B133D8" w:rsidP="00600B6F">
      <w:pPr>
        <w:autoSpaceDE w:val="0"/>
        <w:autoSpaceDN w:val="0"/>
        <w:adjustRightInd w:val="0"/>
        <w:jc w:val="right"/>
        <w:rPr>
          <w:b/>
          <w:color w:val="000000"/>
          <w:u w:val="single"/>
        </w:rPr>
      </w:pPr>
      <w:r w:rsidRPr="0033035F">
        <w:rPr>
          <w:b/>
          <w:color w:val="000000"/>
          <w:u w:val="single"/>
        </w:rPr>
        <w:t>Allegato</w:t>
      </w:r>
      <w:r w:rsidR="00360DC1" w:rsidRPr="0033035F">
        <w:rPr>
          <w:b/>
          <w:color w:val="000000"/>
          <w:u w:val="single"/>
        </w:rPr>
        <w:t xml:space="preserve"> </w:t>
      </w:r>
      <w:r w:rsidR="00747FB9" w:rsidRPr="0033035F">
        <w:rPr>
          <w:b/>
          <w:color w:val="000000"/>
          <w:u w:val="single"/>
        </w:rPr>
        <w:t>“</w:t>
      </w:r>
      <w:r w:rsidR="00304DC3">
        <w:rPr>
          <w:b/>
          <w:color w:val="000000"/>
          <w:u w:val="single"/>
        </w:rPr>
        <w:t>E</w:t>
      </w:r>
      <w:r w:rsidR="00747FB9" w:rsidRPr="0033035F">
        <w:rPr>
          <w:b/>
          <w:color w:val="000000"/>
          <w:u w:val="single"/>
        </w:rPr>
        <w:t xml:space="preserve">” </w:t>
      </w:r>
      <w:r w:rsidR="00C97751" w:rsidRPr="0033035F">
        <w:rPr>
          <w:b/>
          <w:color w:val="000000"/>
          <w:u w:val="single"/>
        </w:rPr>
        <w:t>–</w:t>
      </w:r>
      <w:r w:rsidR="00360DC1" w:rsidRPr="0033035F">
        <w:rPr>
          <w:b/>
          <w:color w:val="000000"/>
          <w:u w:val="single"/>
        </w:rPr>
        <w:t xml:space="preserve"> </w:t>
      </w:r>
      <w:r w:rsidR="00C97751" w:rsidRPr="0033035F">
        <w:rPr>
          <w:b/>
          <w:color w:val="000000"/>
          <w:u w:val="single"/>
        </w:rPr>
        <w:t xml:space="preserve">Richiesta di anticipazione </w:t>
      </w:r>
    </w:p>
    <w:p w:rsidR="00360DC1" w:rsidRPr="007E37AE" w:rsidRDefault="00360DC1" w:rsidP="00B44264">
      <w:pPr>
        <w:jc w:val="center"/>
        <w:rPr>
          <w:b/>
          <w:bCs/>
          <w:kern w:val="28"/>
          <w:sz w:val="20"/>
          <w:szCs w:val="20"/>
        </w:rPr>
      </w:pPr>
    </w:p>
    <w:p w:rsidR="0063173D" w:rsidRDefault="0063173D" w:rsidP="0063173D">
      <w:pPr>
        <w:autoSpaceDE w:val="0"/>
        <w:autoSpaceDN w:val="0"/>
        <w:adjustRightInd w:val="0"/>
        <w:jc w:val="center"/>
        <w:rPr>
          <w:rFonts w:eastAsia="MS Mincho"/>
          <w:b/>
          <w:bCs/>
          <w:sz w:val="32"/>
          <w:szCs w:val="32"/>
        </w:rPr>
      </w:pPr>
      <w:bookmarkStart w:id="0" w:name="_Hlk60581583"/>
      <w:r w:rsidRPr="0033035F">
        <w:rPr>
          <w:rFonts w:eastAsia="MS Mincho"/>
          <w:b/>
          <w:bCs/>
          <w:sz w:val="32"/>
          <w:szCs w:val="32"/>
        </w:rPr>
        <w:t xml:space="preserve">COMUNE DI </w:t>
      </w:r>
      <w:r w:rsidR="0033035F" w:rsidRPr="0033035F">
        <w:rPr>
          <w:rFonts w:eastAsia="MS Mincho"/>
          <w:b/>
          <w:bCs/>
          <w:sz w:val="32"/>
          <w:szCs w:val="32"/>
        </w:rPr>
        <w:t>VALLESACCARDA</w:t>
      </w:r>
    </w:p>
    <w:p w:rsidR="0033035F" w:rsidRDefault="0033035F" w:rsidP="0033035F">
      <w:pPr>
        <w:autoSpaceDE w:val="0"/>
        <w:autoSpaceDN w:val="0"/>
        <w:adjustRightInd w:val="0"/>
        <w:jc w:val="center"/>
        <w:rPr>
          <w:rFonts w:eastAsia="MS Mincho"/>
          <w:b/>
          <w:bCs/>
          <w:sz w:val="32"/>
          <w:szCs w:val="32"/>
        </w:rPr>
      </w:pPr>
      <w:r w:rsidRPr="0033035F">
        <w:rPr>
          <w:rFonts w:eastAsia="MS Mincho"/>
          <w:b/>
          <w:bCs/>
          <w:sz w:val="32"/>
          <w:szCs w:val="32"/>
        </w:rPr>
        <w:t>AVVISO PUBBLICO</w:t>
      </w:r>
    </w:p>
    <w:p w:rsidR="0033035F" w:rsidRPr="00BF4802" w:rsidRDefault="0033035F" w:rsidP="0033035F">
      <w:pPr>
        <w:ind w:right="68"/>
        <w:jc w:val="center"/>
        <w:rPr>
          <w:rFonts w:eastAsia="Calibri"/>
          <w:b/>
          <w:sz w:val="28"/>
          <w:szCs w:val="28"/>
        </w:rPr>
      </w:pPr>
      <w:r w:rsidRPr="00BF4802">
        <w:rPr>
          <w:rFonts w:eastAsia="Calibri"/>
          <w:b/>
          <w:sz w:val="28"/>
          <w:szCs w:val="28"/>
        </w:rPr>
        <w:t>per l’assegnazione delle risorse previste dal</w:t>
      </w:r>
    </w:p>
    <w:p w:rsidR="0033035F" w:rsidRPr="0033035F" w:rsidRDefault="0033035F" w:rsidP="0033035F">
      <w:pPr>
        <w:ind w:right="68"/>
        <w:jc w:val="center"/>
        <w:rPr>
          <w:rFonts w:eastAsia="Calibri"/>
          <w:b/>
          <w:spacing w:val="2"/>
          <w:position w:val="1"/>
          <w:sz w:val="28"/>
          <w:szCs w:val="28"/>
        </w:rPr>
      </w:pPr>
      <w:r w:rsidRPr="00BF4802">
        <w:rPr>
          <w:rFonts w:eastAsia="Calibri"/>
          <w:b/>
          <w:position w:val="1"/>
          <w:sz w:val="28"/>
          <w:szCs w:val="28"/>
        </w:rPr>
        <w:t>“fondo</w:t>
      </w:r>
      <w:r w:rsidRPr="00BF4802">
        <w:rPr>
          <w:rFonts w:eastAsia="Calibri"/>
          <w:b/>
          <w:spacing w:val="-2"/>
          <w:position w:val="1"/>
          <w:sz w:val="28"/>
          <w:szCs w:val="28"/>
        </w:rPr>
        <w:t xml:space="preserve"> d</w:t>
      </w:r>
      <w:r w:rsidRPr="00BF4802">
        <w:rPr>
          <w:rFonts w:eastAsia="Calibri"/>
          <w:b/>
          <w:position w:val="1"/>
          <w:sz w:val="28"/>
          <w:szCs w:val="28"/>
        </w:rPr>
        <w:t>i so</w:t>
      </w:r>
      <w:r w:rsidRPr="00BF4802">
        <w:rPr>
          <w:rFonts w:eastAsia="Calibri"/>
          <w:b/>
          <w:spacing w:val="-3"/>
          <w:position w:val="1"/>
          <w:sz w:val="28"/>
          <w:szCs w:val="28"/>
        </w:rPr>
        <w:t>s</w:t>
      </w:r>
      <w:r w:rsidRPr="00BF4802">
        <w:rPr>
          <w:rFonts w:eastAsia="Calibri"/>
          <w:b/>
          <w:position w:val="1"/>
          <w:sz w:val="28"/>
          <w:szCs w:val="28"/>
        </w:rPr>
        <w:t>te</w:t>
      </w:r>
      <w:r w:rsidRPr="00BF4802">
        <w:rPr>
          <w:rFonts w:eastAsia="Calibri"/>
          <w:b/>
          <w:spacing w:val="-1"/>
          <w:position w:val="1"/>
          <w:sz w:val="28"/>
          <w:szCs w:val="28"/>
        </w:rPr>
        <w:t>g</w:t>
      </w:r>
      <w:r w:rsidRPr="00BF4802">
        <w:rPr>
          <w:rFonts w:eastAsia="Calibri"/>
          <w:b/>
          <w:position w:val="1"/>
          <w:sz w:val="28"/>
          <w:szCs w:val="28"/>
        </w:rPr>
        <w:t xml:space="preserve">no ai </w:t>
      </w:r>
      <w:r w:rsidRPr="00BF4802">
        <w:rPr>
          <w:rFonts w:eastAsia="Calibri"/>
          <w:b/>
          <w:spacing w:val="-3"/>
          <w:position w:val="1"/>
          <w:sz w:val="28"/>
          <w:szCs w:val="28"/>
        </w:rPr>
        <w:t>c</w:t>
      </w:r>
      <w:r w:rsidRPr="00BF4802">
        <w:rPr>
          <w:rFonts w:eastAsia="Calibri"/>
          <w:b/>
          <w:position w:val="1"/>
          <w:sz w:val="28"/>
          <w:szCs w:val="28"/>
        </w:rPr>
        <w:t>omu</w:t>
      </w:r>
      <w:r w:rsidRPr="00BF4802">
        <w:rPr>
          <w:rFonts w:eastAsia="Calibri"/>
          <w:b/>
          <w:spacing w:val="-2"/>
          <w:position w:val="1"/>
          <w:sz w:val="28"/>
          <w:szCs w:val="28"/>
        </w:rPr>
        <w:t>n</w:t>
      </w:r>
      <w:r w:rsidRPr="00BF4802">
        <w:rPr>
          <w:rFonts w:eastAsia="Calibri"/>
          <w:b/>
          <w:position w:val="1"/>
          <w:sz w:val="28"/>
          <w:szCs w:val="28"/>
        </w:rPr>
        <w:t>i</w:t>
      </w:r>
      <w:r w:rsidRPr="00BF4802">
        <w:rPr>
          <w:rFonts w:eastAsia="Calibri"/>
          <w:b/>
          <w:spacing w:val="2"/>
          <w:position w:val="1"/>
          <w:sz w:val="28"/>
          <w:szCs w:val="28"/>
        </w:rPr>
        <w:t xml:space="preserve"> marginali</w:t>
      </w:r>
      <w:r>
        <w:rPr>
          <w:rFonts w:eastAsia="Calibri"/>
          <w:b/>
          <w:spacing w:val="2"/>
          <w:position w:val="1"/>
          <w:sz w:val="28"/>
          <w:szCs w:val="28"/>
        </w:rPr>
        <w:t xml:space="preserve"> </w:t>
      </w:r>
      <w:r w:rsidRPr="00BF4802">
        <w:rPr>
          <w:rFonts w:eastAsia="Calibri"/>
          <w:b/>
          <w:spacing w:val="2"/>
          <w:position w:val="1"/>
          <w:sz w:val="28"/>
          <w:szCs w:val="28"/>
        </w:rPr>
        <w:t>per l’annualità 2021</w:t>
      </w:r>
      <w:r>
        <w:rPr>
          <w:rFonts w:eastAsia="Calibri"/>
          <w:b/>
          <w:spacing w:val="2"/>
          <w:position w:val="1"/>
          <w:sz w:val="28"/>
          <w:szCs w:val="28"/>
        </w:rPr>
        <w:t xml:space="preserve"> - </w:t>
      </w:r>
      <w:r w:rsidRPr="0033035F">
        <w:rPr>
          <w:rFonts w:eastAsia="Calibri"/>
          <w:b/>
          <w:position w:val="1"/>
          <w:sz w:val="28"/>
          <w:szCs w:val="28"/>
        </w:rPr>
        <w:t>concessione di contributi per l’avvio di attivit</w:t>
      </w:r>
      <w:r>
        <w:rPr>
          <w:rFonts w:eastAsia="Calibri"/>
          <w:b/>
          <w:position w:val="1"/>
          <w:sz w:val="28"/>
          <w:szCs w:val="28"/>
        </w:rPr>
        <w:t xml:space="preserve">à </w:t>
      </w:r>
      <w:r w:rsidRPr="0033035F">
        <w:rPr>
          <w:rFonts w:eastAsia="Calibri"/>
          <w:b/>
          <w:position w:val="1"/>
          <w:sz w:val="28"/>
          <w:szCs w:val="28"/>
        </w:rPr>
        <w:t>commerciali, artigianali e agricole</w:t>
      </w:r>
      <w:r w:rsidRPr="00BF4802">
        <w:rPr>
          <w:rFonts w:eastAsia="Calibri"/>
          <w:b/>
          <w:spacing w:val="2"/>
          <w:position w:val="1"/>
          <w:sz w:val="28"/>
          <w:szCs w:val="28"/>
        </w:rPr>
        <w:t>”</w:t>
      </w:r>
    </w:p>
    <w:p w:rsidR="0033035F" w:rsidRPr="004B6EC9" w:rsidRDefault="0033035F" w:rsidP="0033035F">
      <w:pPr>
        <w:ind w:right="68"/>
        <w:jc w:val="center"/>
        <w:rPr>
          <w:rFonts w:eastAsia="Calibri"/>
          <w:i/>
          <w:iCs/>
          <w:u w:val="single"/>
        </w:rPr>
      </w:pPr>
      <w:r w:rsidRPr="004B6EC9">
        <w:rPr>
          <w:rFonts w:eastAsia="Calibri"/>
          <w:i/>
          <w:iCs/>
          <w:spacing w:val="-1"/>
          <w:w w:val="99"/>
          <w:u w:val="single"/>
        </w:rPr>
        <w:t>di cui al Decreto del Presidente Consiglio dei Ministri del 30 Settembre 2021 - (pubblicato in Gazzetta Ufficiale della Repubblica Italiana Serie Generale n.296 del 14-12-2021</w:t>
      </w:r>
      <w:r w:rsidRPr="004B6EC9">
        <w:rPr>
          <w:rFonts w:eastAsia="Calibri"/>
          <w:i/>
          <w:iCs/>
          <w:w w:val="99"/>
          <w:u w:val="single"/>
        </w:rPr>
        <w:t>)</w:t>
      </w:r>
    </w:p>
    <w:bookmarkEnd w:id="0"/>
    <w:p w:rsidR="00600B6F" w:rsidRPr="0033035F" w:rsidRDefault="00600B6F" w:rsidP="008E70AB">
      <w:pPr>
        <w:pStyle w:val="Stile1"/>
        <w:tabs>
          <w:tab w:val="right" w:leader="underscore" w:pos="9639"/>
        </w:tabs>
        <w:spacing w:line="360" w:lineRule="auto"/>
      </w:pPr>
    </w:p>
    <w:p w:rsidR="00526790" w:rsidRPr="0033035F" w:rsidRDefault="008E70AB" w:rsidP="008E70AB">
      <w:pPr>
        <w:pStyle w:val="Stile1"/>
        <w:tabs>
          <w:tab w:val="right" w:leader="underscore" w:pos="9639"/>
        </w:tabs>
        <w:spacing w:line="360" w:lineRule="auto"/>
      </w:pPr>
      <w:r w:rsidRPr="0033035F">
        <w:t xml:space="preserve">Il/la sottoscritto/a </w:t>
      </w:r>
      <w:r w:rsidRPr="0033035F">
        <w:tab/>
      </w:r>
    </w:p>
    <w:p w:rsidR="008E70AB" w:rsidRPr="0033035F" w:rsidRDefault="008E70AB" w:rsidP="008E70AB">
      <w:pPr>
        <w:pStyle w:val="Stile1"/>
        <w:tabs>
          <w:tab w:val="right" w:leader="underscore" w:pos="9639"/>
        </w:tabs>
        <w:spacing w:line="360" w:lineRule="auto"/>
      </w:pPr>
      <w:r w:rsidRPr="0033035F">
        <w:t>n</w:t>
      </w:r>
      <w:r w:rsidR="00882E59" w:rsidRPr="0033035F">
        <w:t xml:space="preserve">ato/a a </w:t>
      </w:r>
      <w:r w:rsidRPr="0033035F">
        <w:t xml:space="preserve">__________________________ </w:t>
      </w:r>
      <w:r w:rsidR="00882E59" w:rsidRPr="0033035F">
        <w:t xml:space="preserve"> </w:t>
      </w:r>
      <w:r w:rsidRPr="0033035F">
        <w:t>(__</w:t>
      </w:r>
      <w:r w:rsidR="00526790" w:rsidRPr="0033035F">
        <w:t xml:space="preserve">) il </w:t>
      </w:r>
      <w:r w:rsidRPr="0033035F">
        <w:t xml:space="preserve">__________, </w:t>
      </w:r>
      <w:r w:rsidR="00882E59" w:rsidRPr="0033035F">
        <w:t>C.F.</w:t>
      </w:r>
      <w:r w:rsidRPr="0033035F">
        <w:t xml:space="preserve"> </w:t>
      </w:r>
      <w:r w:rsidRPr="0033035F">
        <w:tab/>
        <w:t xml:space="preserve">  </w:t>
      </w:r>
    </w:p>
    <w:p w:rsidR="00B44264" w:rsidRPr="0033035F" w:rsidRDefault="008E70AB" w:rsidP="008E70AB">
      <w:pPr>
        <w:pStyle w:val="Stile1"/>
        <w:tabs>
          <w:tab w:val="right" w:leader="underscore" w:pos="9639"/>
        </w:tabs>
        <w:spacing w:line="360" w:lineRule="auto"/>
      </w:pPr>
      <w:r w:rsidRPr="0033035F">
        <w:t>e r</w:t>
      </w:r>
      <w:r w:rsidR="00882E59" w:rsidRPr="0033035F">
        <w:t>esident</w:t>
      </w:r>
      <w:r w:rsidR="00526790" w:rsidRPr="0033035F">
        <w:t xml:space="preserve">e a </w:t>
      </w:r>
      <w:r w:rsidRPr="0033035F">
        <w:t>________________________</w:t>
      </w:r>
      <w:r w:rsidR="00526790" w:rsidRPr="0033035F">
        <w:t xml:space="preserve"> (</w:t>
      </w:r>
      <w:r w:rsidRPr="0033035F">
        <w:t xml:space="preserve">__)  </w:t>
      </w:r>
      <w:r w:rsidR="00526790" w:rsidRPr="0033035F">
        <w:t xml:space="preserve">via </w:t>
      </w:r>
      <w:r w:rsidRPr="0033035F">
        <w:t xml:space="preserve">________________________________ n. </w:t>
      </w:r>
      <w:r w:rsidRPr="0033035F">
        <w:tab/>
        <w:t xml:space="preserve"> </w:t>
      </w:r>
    </w:p>
    <w:p w:rsidR="00882E59" w:rsidRPr="0033035F" w:rsidRDefault="00B44264" w:rsidP="008E70AB">
      <w:pPr>
        <w:pStyle w:val="Stile1"/>
        <w:tabs>
          <w:tab w:val="right" w:leader="underscore" w:pos="9639"/>
        </w:tabs>
        <w:spacing w:line="360" w:lineRule="auto"/>
      </w:pPr>
      <w:r w:rsidRPr="0033035F">
        <w:t>tel_______________________mail___________________________________________________</w:t>
      </w:r>
      <w:r w:rsidR="000B285D" w:rsidRPr="0033035F">
        <w:t xml:space="preserve"> </w:t>
      </w:r>
    </w:p>
    <w:p w:rsidR="00620AF5" w:rsidRPr="0033035F" w:rsidRDefault="00620AF5" w:rsidP="008E70AB">
      <w:pPr>
        <w:pStyle w:val="Stile1"/>
        <w:tabs>
          <w:tab w:val="right" w:leader="underscore" w:pos="9639"/>
        </w:tabs>
        <w:spacing w:line="360" w:lineRule="auto"/>
      </w:pPr>
      <w:r w:rsidRPr="0033035F">
        <w:t>PEC __________________________________</w:t>
      </w:r>
      <w:r w:rsidR="00A265F1" w:rsidRPr="0033035F">
        <w:t xml:space="preserve">, </w:t>
      </w:r>
      <w:r w:rsidR="00F47D78" w:rsidRPr="0033035F">
        <w:t xml:space="preserve">email </w:t>
      </w:r>
      <w:r w:rsidR="00A265F1" w:rsidRPr="0033035F">
        <w:t>_________________________</w:t>
      </w:r>
    </w:p>
    <w:p w:rsidR="00882E59" w:rsidRPr="0033035F" w:rsidRDefault="00882E59" w:rsidP="00080442">
      <w:pPr>
        <w:pStyle w:val="Stile1"/>
        <w:spacing w:before="240" w:after="240"/>
        <w:jc w:val="center"/>
        <w:rPr>
          <w:b/>
        </w:rPr>
      </w:pPr>
      <w:r w:rsidRPr="0033035F">
        <w:rPr>
          <w:b/>
        </w:rPr>
        <w:t>CHIEDE</w:t>
      </w:r>
    </w:p>
    <w:p w:rsidR="00C97751" w:rsidRPr="0033035F" w:rsidRDefault="00C97751" w:rsidP="00C9775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60" w:after="60"/>
        <w:jc w:val="both"/>
      </w:pPr>
      <w:r w:rsidRPr="0033035F">
        <w:t>Che gli venga erogata la prima quota di contributo pari ad euro _____</w:t>
      </w:r>
      <w:r w:rsidR="00147876" w:rsidRPr="0033035F">
        <w:t>____</w:t>
      </w:r>
      <w:r w:rsidRPr="0033035F">
        <w:t xml:space="preserve"> </w:t>
      </w:r>
    </w:p>
    <w:p w:rsidR="00C97751" w:rsidRPr="0033035F" w:rsidRDefault="00C97751" w:rsidP="00C97751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/>
        <w:jc w:val="both"/>
      </w:pPr>
      <w:r w:rsidRPr="0033035F">
        <w:rPr>
          <w:u w:val="single"/>
        </w:rPr>
        <w:t>a titolo di anticipazione</w:t>
      </w:r>
      <w:r w:rsidRPr="0033035F">
        <w:t xml:space="preserve"> ed in tal senso si allega polizza fidejussoria, pari al 40% del contributo assegnato; </w:t>
      </w:r>
    </w:p>
    <w:p w:rsidR="00F75158" w:rsidRPr="0033035F" w:rsidRDefault="00C97751" w:rsidP="00F75158">
      <w:pPr>
        <w:pStyle w:val="Paragrafoelenco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035F">
        <w:rPr>
          <w:rFonts w:ascii="Times New Roman" w:hAnsi="Times New Roman"/>
          <w:sz w:val="24"/>
          <w:szCs w:val="24"/>
          <w:u w:val="single"/>
        </w:rPr>
        <w:t>a stato di avanzamento</w:t>
      </w:r>
      <w:r w:rsidRPr="0033035F">
        <w:rPr>
          <w:rFonts w:ascii="Times New Roman" w:hAnsi="Times New Roman"/>
          <w:sz w:val="24"/>
          <w:szCs w:val="24"/>
        </w:rPr>
        <w:t>, a fronte di un ammontare di spesa sostenuta non inferiore al 40% e non superiore all’80% del totale delle spese ammissibili.</w:t>
      </w:r>
    </w:p>
    <w:p w:rsidR="00C97751" w:rsidRPr="0033035F" w:rsidRDefault="00C97751" w:rsidP="00C97751">
      <w:pPr>
        <w:widowControl w:val="0"/>
        <w:autoSpaceDE w:val="0"/>
        <w:autoSpaceDN w:val="0"/>
        <w:adjustRightInd w:val="0"/>
        <w:spacing w:before="60" w:after="60"/>
        <w:ind w:left="720"/>
        <w:jc w:val="both"/>
      </w:pPr>
    </w:p>
    <w:p w:rsidR="00080442" w:rsidRPr="0033035F" w:rsidRDefault="00C97751" w:rsidP="00C97751">
      <w:pPr>
        <w:widowControl w:val="0"/>
        <w:numPr>
          <w:ilvl w:val="0"/>
          <w:numId w:val="39"/>
        </w:numPr>
        <w:autoSpaceDE w:val="0"/>
        <w:autoSpaceDN w:val="0"/>
        <w:adjustRightInd w:val="0"/>
      </w:pPr>
      <w:r w:rsidRPr="0033035F">
        <w:t xml:space="preserve">Che la predetta quota di contributo gli venga accreditata sul C/C intestato a </w:t>
      </w:r>
      <w:r w:rsidR="00147876" w:rsidRPr="0033035F">
        <w:t>_____</w:t>
      </w:r>
      <w:r w:rsidRPr="0033035F">
        <w:t>___________________</w:t>
      </w:r>
      <w:r w:rsidR="00154CBE" w:rsidRPr="0033035F">
        <w:t xml:space="preserve">   </w:t>
      </w:r>
      <w:r w:rsidR="00147876" w:rsidRPr="0033035F">
        <w:t xml:space="preserve">, </w:t>
      </w:r>
      <w:r w:rsidRPr="0033035F">
        <w:t xml:space="preserve">intrattenuto presso __________________________, ed avente le seguenti Coordinate bancarie e/o postali: _________________________ </w:t>
      </w:r>
    </w:p>
    <w:p w:rsidR="00C97751" w:rsidRPr="0033035F" w:rsidRDefault="00C97751" w:rsidP="00C97751">
      <w:pPr>
        <w:widowControl w:val="0"/>
        <w:autoSpaceDE w:val="0"/>
        <w:autoSpaceDN w:val="0"/>
        <w:adjustRightInd w:val="0"/>
        <w:ind w:left="720"/>
        <w:rPr>
          <w:sz w:val="16"/>
          <w:szCs w:val="16"/>
        </w:rPr>
      </w:pPr>
    </w:p>
    <w:p w:rsidR="008B06EF" w:rsidRPr="0080291E" w:rsidRDefault="008B06EF" w:rsidP="008B06EF">
      <w:pPr>
        <w:pStyle w:val="Stile1"/>
        <w:tabs>
          <w:tab w:val="left" w:pos="567"/>
        </w:tabs>
        <w:rPr>
          <w:kern w:val="28"/>
          <w:u w:val="single"/>
          <w:lang w:eastAsia="it-IT"/>
        </w:rPr>
      </w:pPr>
      <w:bookmarkStart w:id="1" w:name="_GoBack"/>
      <w:r w:rsidRPr="0080291E">
        <w:rPr>
          <w:kern w:val="28"/>
          <w:u w:val="single"/>
          <w:lang w:eastAsia="it-IT"/>
        </w:rPr>
        <w:t>In tal senso si allega:</w:t>
      </w:r>
    </w:p>
    <w:bookmarkEnd w:id="1"/>
    <w:p w:rsidR="008B06EF" w:rsidRDefault="00154CBE" w:rsidP="008B06EF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33035F">
        <w:rPr>
          <w:rFonts w:ascii="Times New Roman" w:hAnsi="Times New Roman" w:cs="Times New Roman"/>
          <w:sz w:val="23"/>
          <w:szCs w:val="23"/>
        </w:rPr>
        <w:t xml:space="preserve">relazione sullo stato di avanzamento procedurale e tecnico relativo al progetto; </w:t>
      </w:r>
    </w:p>
    <w:p w:rsidR="008B06EF" w:rsidRDefault="008B06EF" w:rsidP="008B06EF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B06EF">
        <w:rPr>
          <w:rFonts w:ascii="Times New Roman" w:hAnsi="Times New Roman" w:cs="Times New Roman"/>
          <w:sz w:val="23"/>
          <w:szCs w:val="23"/>
        </w:rPr>
        <w:t>dichiarazione riepilogativa delle spese sostenute sottoscritta dal legale rappresentante del beneficiario e controfirmata dal presidente del collegio sindacale, ove esistente, ovvero da un professionista iscritto all’albo dei revisori contabili (allegare documento di identità del professionista e numero di iscrizione all’albo professionale), contenente l’elenco di tutte le fatture relative agli acquisti di beni e servizi e degli altri documenti probatori inerenti le altre spese ammissibili e l’elenco dei pagamenti effettuati con i riferimenti ai giustificativi di spesa e indicazione delle modalità di pagamento;</w:t>
      </w:r>
    </w:p>
    <w:p w:rsidR="008B06EF" w:rsidRDefault="00154CBE" w:rsidP="008B06EF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B06EF">
        <w:rPr>
          <w:rFonts w:ascii="Times New Roman" w:hAnsi="Times New Roman" w:cs="Times New Roman"/>
          <w:sz w:val="23"/>
          <w:szCs w:val="23"/>
        </w:rPr>
        <w:t>copia autentica (ai sensi degli artt. 18, 19 e 47 del D.P.R. 445/2000) delle fatture emesse dai fornitori e degli altri documenti probatori equivalenti; in caso di fatture emesse da fornitori extra UE è necessario produrre anche le relative bolle doganali;</w:t>
      </w:r>
      <w:bookmarkStart w:id="2" w:name="_Hlk117787594"/>
    </w:p>
    <w:p w:rsidR="008F216D" w:rsidRDefault="00154CBE" w:rsidP="008F216D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B06EF">
        <w:rPr>
          <w:rFonts w:ascii="Times New Roman" w:hAnsi="Times New Roman" w:cs="Times New Roman"/>
          <w:sz w:val="23"/>
          <w:szCs w:val="23"/>
        </w:rPr>
        <w:t xml:space="preserve">copia dei documenti giustificativi relativi ai pagamenti effettuati e degli estratti conto della banca con evidenziati i relativi movimenti; </w:t>
      </w:r>
    </w:p>
    <w:p w:rsidR="008F216D" w:rsidRPr="008F216D" w:rsidRDefault="008F216D" w:rsidP="008F216D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F216D">
        <w:rPr>
          <w:rFonts w:ascii="Times New Roman" w:hAnsi="Times New Roman" w:cs="Times New Roman"/>
          <w:sz w:val="23"/>
          <w:szCs w:val="23"/>
        </w:rPr>
        <w:t>copia, leggibile e non autenticata, di un proprio documento di identità (fronte e retro) in corso di validità all’atto di presentazione della richiesta.</w:t>
      </w:r>
    </w:p>
    <w:bookmarkEnd w:id="2"/>
    <w:p w:rsidR="00882E59" w:rsidRPr="0033035F" w:rsidRDefault="00882E59" w:rsidP="00CF65FA">
      <w:pPr>
        <w:pStyle w:val="Stile1"/>
        <w:tabs>
          <w:tab w:val="left" w:pos="567"/>
        </w:tabs>
        <w:rPr>
          <w:lang w:eastAsia="it-IT"/>
        </w:rPr>
      </w:pPr>
    </w:p>
    <w:p w:rsidR="00882E59" w:rsidRDefault="0033035F" w:rsidP="00882E59">
      <w:pPr>
        <w:pStyle w:val="Stile1"/>
        <w:rPr>
          <w:b/>
          <w:bCs w:val="0"/>
        </w:rPr>
      </w:pPr>
      <w:r w:rsidRPr="0033035F">
        <w:rPr>
          <w:b/>
          <w:bCs w:val="0"/>
        </w:rPr>
        <w:t>Luogo e data</w:t>
      </w:r>
      <w:r>
        <w:rPr>
          <w:b/>
          <w:bCs w:val="0"/>
        </w:rPr>
        <w:t>,</w:t>
      </w:r>
    </w:p>
    <w:p w:rsidR="0033035F" w:rsidRPr="0033035F" w:rsidRDefault="0033035F" w:rsidP="00882E59">
      <w:pPr>
        <w:pStyle w:val="Stile1"/>
        <w:rPr>
          <w:b/>
          <w:bCs w:val="0"/>
        </w:rPr>
      </w:pPr>
    </w:p>
    <w:p w:rsidR="00BA7E8D" w:rsidRPr="0033035F" w:rsidRDefault="00984F43" w:rsidP="00BA7E8D">
      <w:pPr>
        <w:pStyle w:val="Stile1"/>
        <w:ind w:left="3828"/>
        <w:jc w:val="center"/>
        <w:rPr>
          <w:i/>
        </w:rPr>
      </w:pPr>
      <w:r w:rsidRPr="0033035F">
        <w:rPr>
          <w:i/>
        </w:rPr>
        <w:t xml:space="preserve">Firma digitale o autografa  </w:t>
      </w:r>
    </w:p>
    <w:p w:rsidR="00882E59" w:rsidRPr="0033035F" w:rsidRDefault="00882E59" w:rsidP="00C443F3">
      <w:pPr>
        <w:pStyle w:val="Stile1"/>
      </w:pPr>
      <w:r w:rsidRPr="0033035F">
        <w:t xml:space="preserve"> </w:t>
      </w:r>
    </w:p>
    <w:sectPr w:rsidR="00882E59" w:rsidRPr="0033035F" w:rsidSect="008E70AB">
      <w:footerReference w:type="even" r:id="rId8"/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40" w:rsidRDefault="00061340">
      <w:r>
        <w:separator/>
      </w:r>
    </w:p>
  </w:endnote>
  <w:endnote w:type="continuationSeparator" w:id="0">
    <w:p w:rsidR="00061340" w:rsidRDefault="00061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51" w:rsidRDefault="003C71A4" w:rsidP="008C76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775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97751" w:rsidRDefault="00C9775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51" w:rsidRDefault="003C71A4" w:rsidP="008C76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9775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F5E3F">
      <w:rPr>
        <w:rStyle w:val="Numeropagina"/>
        <w:noProof/>
      </w:rPr>
      <w:t>1</w:t>
    </w:r>
    <w:r>
      <w:rPr>
        <w:rStyle w:val="Numeropagina"/>
      </w:rPr>
      <w:fldChar w:fldCharType="end"/>
    </w:r>
    <w:r w:rsidR="00C97751">
      <w:rPr>
        <w:rStyle w:val="Numeropagina"/>
      </w:rPr>
      <w:t>/</w:t>
    </w:r>
    <w:fldSimple w:instr=" NUMPAGES   \* MERGEFORMAT ">
      <w:r w:rsidR="006F5E3F">
        <w:rPr>
          <w:rStyle w:val="Numeropagina"/>
          <w:noProof/>
        </w:rPr>
        <w:t>1</w:t>
      </w:r>
    </w:fldSimple>
  </w:p>
  <w:p w:rsidR="00C97751" w:rsidRPr="00155496" w:rsidRDefault="00C97751" w:rsidP="00080442">
    <w:pPr>
      <w:pStyle w:val="Pidipagina"/>
      <w:spacing w:line="240" w:lineRule="auto"/>
      <w:ind w:right="357" w:firstLine="0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40" w:rsidRDefault="00061340">
      <w:r>
        <w:separator/>
      </w:r>
    </w:p>
  </w:footnote>
  <w:footnote w:type="continuationSeparator" w:id="0">
    <w:p w:rsidR="00061340" w:rsidRDefault="00061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C48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2"/>
      <w:numFmt w:val="bullet"/>
      <w:lvlText w:val=""/>
      <w:lvlJc w:val="left"/>
      <w:pPr>
        <w:tabs>
          <w:tab w:val="num" w:pos="1470"/>
        </w:tabs>
        <w:ind w:left="1470" w:hanging="39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  <w:sz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  <w:sz w:val="2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  <w:sz w:val="2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>
    <w:nsid w:val="069531BA"/>
    <w:multiLevelType w:val="hybridMultilevel"/>
    <w:tmpl w:val="FFC247AC"/>
    <w:lvl w:ilvl="0" w:tplc="F4AAD0E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1529"/>
    <w:multiLevelType w:val="hybridMultilevel"/>
    <w:tmpl w:val="F0A6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02836"/>
    <w:multiLevelType w:val="hybridMultilevel"/>
    <w:tmpl w:val="35B4A306"/>
    <w:lvl w:ilvl="0" w:tplc="27C64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B5872"/>
    <w:multiLevelType w:val="hybridMultilevel"/>
    <w:tmpl w:val="5F3A9248"/>
    <w:lvl w:ilvl="0" w:tplc="7DB050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CF51A1"/>
    <w:multiLevelType w:val="hybridMultilevel"/>
    <w:tmpl w:val="928A51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670CF"/>
    <w:multiLevelType w:val="hybridMultilevel"/>
    <w:tmpl w:val="F11C6A4C"/>
    <w:lvl w:ilvl="0" w:tplc="144876D8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26BF6"/>
    <w:multiLevelType w:val="hybridMultilevel"/>
    <w:tmpl w:val="24E85A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70ACC"/>
    <w:multiLevelType w:val="hybridMultilevel"/>
    <w:tmpl w:val="42308734"/>
    <w:lvl w:ilvl="0" w:tplc="40A0BE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BC5665A"/>
    <w:multiLevelType w:val="hybridMultilevel"/>
    <w:tmpl w:val="ADB8217E"/>
    <w:lvl w:ilvl="0" w:tplc="FFC6E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E211A"/>
    <w:multiLevelType w:val="hybridMultilevel"/>
    <w:tmpl w:val="3AE85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458D0"/>
    <w:multiLevelType w:val="hybridMultilevel"/>
    <w:tmpl w:val="E6A00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96D5D"/>
    <w:multiLevelType w:val="hybridMultilevel"/>
    <w:tmpl w:val="53FC5B76"/>
    <w:lvl w:ilvl="0" w:tplc="4BCAF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82273"/>
    <w:multiLevelType w:val="hybridMultilevel"/>
    <w:tmpl w:val="A01CD9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C1E1A74"/>
    <w:multiLevelType w:val="hybridMultilevel"/>
    <w:tmpl w:val="F0A44D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D6321"/>
    <w:multiLevelType w:val="hybridMultilevel"/>
    <w:tmpl w:val="D550FD00"/>
    <w:lvl w:ilvl="0" w:tplc="312E161E">
      <w:start w:val="5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5F7D8F"/>
    <w:multiLevelType w:val="hybridMultilevel"/>
    <w:tmpl w:val="D318C7AE"/>
    <w:lvl w:ilvl="0" w:tplc="8C02AA2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4290F"/>
    <w:multiLevelType w:val="hybridMultilevel"/>
    <w:tmpl w:val="A4608862"/>
    <w:lvl w:ilvl="0" w:tplc="F9C466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645F73"/>
    <w:multiLevelType w:val="hybridMultilevel"/>
    <w:tmpl w:val="95DE0484"/>
    <w:lvl w:ilvl="0" w:tplc="38C89A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3E717A"/>
    <w:multiLevelType w:val="hybridMultilevel"/>
    <w:tmpl w:val="7360B872"/>
    <w:lvl w:ilvl="0" w:tplc="08D8AD0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D76DB"/>
    <w:multiLevelType w:val="hybridMultilevel"/>
    <w:tmpl w:val="F10860D0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34A6C"/>
    <w:multiLevelType w:val="hybridMultilevel"/>
    <w:tmpl w:val="BE929A7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B1C1C2B"/>
    <w:multiLevelType w:val="hybridMultilevel"/>
    <w:tmpl w:val="D3B6A96A"/>
    <w:lvl w:ilvl="0" w:tplc="286C0E88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B2CC0"/>
    <w:multiLevelType w:val="hybridMultilevel"/>
    <w:tmpl w:val="A532EE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12E3D"/>
    <w:multiLevelType w:val="hybridMultilevel"/>
    <w:tmpl w:val="66DA5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F529F"/>
    <w:multiLevelType w:val="hybridMultilevel"/>
    <w:tmpl w:val="01AA1B8A"/>
    <w:lvl w:ilvl="0" w:tplc="29CCEA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F052E"/>
    <w:multiLevelType w:val="hybridMultilevel"/>
    <w:tmpl w:val="EB6C10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B58C4"/>
    <w:multiLevelType w:val="hybridMultilevel"/>
    <w:tmpl w:val="D22A56DA"/>
    <w:lvl w:ilvl="0" w:tplc="0B2C06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C55CB"/>
    <w:multiLevelType w:val="hybridMultilevel"/>
    <w:tmpl w:val="089A7F56"/>
    <w:lvl w:ilvl="0" w:tplc="ACDE366A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3">
    <w:nsid w:val="71F628C5"/>
    <w:multiLevelType w:val="hybridMultilevel"/>
    <w:tmpl w:val="99865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94A87"/>
    <w:multiLevelType w:val="hybridMultilevel"/>
    <w:tmpl w:val="BA945E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7B4E32"/>
    <w:multiLevelType w:val="multilevel"/>
    <w:tmpl w:val="2A4649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bullet"/>
      <w:lvlText w:val="□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  <w:b w:val="0"/>
        <w:i w:val="0"/>
        <w:sz w:val="5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8C43F3F"/>
    <w:multiLevelType w:val="hybridMultilevel"/>
    <w:tmpl w:val="4BF42258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ADF0503"/>
    <w:multiLevelType w:val="hybridMultilevel"/>
    <w:tmpl w:val="0BC4AE88"/>
    <w:lvl w:ilvl="0" w:tplc="0D40D5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4492A"/>
    <w:multiLevelType w:val="hybridMultilevel"/>
    <w:tmpl w:val="D0A00F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30C69"/>
    <w:multiLevelType w:val="hybridMultilevel"/>
    <w:tmpl w:val="6232AEC8"/>
    <w:lvl w:ilvl="0" w:tplc="E1064B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1"/>
  </w:num>
  <w:num w:numId="5">
    <w:abstractNumId w:val="15"/>
  </w:num>
  <w:num w:numId="6">
    <w:abstractNumId w:val="18"/>
  </w:num>
  <w:num w:numId="7">
    <w:abstractNumId w:val="24"/>
  </w:num>
  <w:num w:numId="8">
    <w:abstractNumId w:val="23"/>
  </w:num>
  <w:num w:numId="9">
    <w:abstractNumId w:val="37"/>
  </w:num>
  <w:num w:numId="10">
    <w:abstractNumId w:val="7"/>
  </w:num>
  <w:num w:numId="11">
    <w:abstractNumId w:val="29"/>
  </w:num>
  <w:num w:numId="12">
    <w:abstractNumId w:val="4"/>
  </w:num>
  <w:num w:numId="13">
    <w:abstractNumId w:val="35"/>
  </w:num>
  <w:num w:numId="14">
    <w:abstractNumId w:val="33"/>
  </w:num>
  <w:num w:numId="15">
    <w:abstractNumId w:val="27"/>
  </w:num>
  <w:num w:numId="16">
    <w:abstractNumId w:val="0"/>
  </w:num>
  <w:num w:numId="17">
    <w:abstractNumId w:val="25"/>
  </w:num>
  <w:num w:numId="18">
    <w:abstractNumId w:val="5"/>
  </w:num>
  <w:num w:numId="19">
    <w:abstractNumId w:val="36"/>
  </w:num>
  <w:num w:numId="20">
    <w:abstractNumId w:val="32"/>
  </w:num>
  <w:num w:numId="21">
    <w:abstractNumId w:val="8"/>
  </w:num>
  <w:num w:numId="22">
    <w:abstractNumId w:val="10"/>
  </w:num>
  <w:num w:numId="23">
    <w:abstractNumId w:val="9"/>
  </w:num>
  <w:num w:numId="24">
    <w:abstractNumId w:val="11"/>
  </w:num>
  <w:num w:numId="25">
    <w:abstractNumId w:val="38"/>
  </w:num>
  <w:num w:numId="26">
    <w:abstractNumId w:val="26"/>
  </w:num>
  <w:num w:numId="27">
    <w:abstractNumId w:val="34"/>
  </w:num>
  <w:num w:numId="28">
    <w:abstractNumId w:val="17"/>
  </w:num>
  <w:num w:numId="29">
    <w:abstractNumId w:val="12"/>
  </w:num>
  <w:num w:numId="30">
    <w:abstractNumId w:val="16"/>
  </w:num>
  <w:num w:numId="31">
    <w:abstractNumId w:val="13"/>
  </w:num>
  <w:num w:numId="32">
    <w:abstractNumId w:val="6"/>
  </w:num>
  <w:num w:numId="33">
    <w:abstractNumId w:val="28"/>
  </w:num>
  <w:num w:numId="34">
    <w:abstractNumId w:val="14"/>
  </w:num>
  <w:num w:numId="35">
    <w:abstractNumId w:val="39"/>
  </w:num>
  <w:num w:numId="36">
    <w:abstractNumId w:val="19"/>
  </w:num>
  <w:num w:numId="37">
    <w:abstractNumId w:val="20"/>
  </w:num>
  <w:num w:numId="38">
    <w:abstractNumId w:val="21"/>
  </w:num>
  <w:num w:numId="39">
    <w:abstractNumId w:val="30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9"/>
  <w:hyphenationZone w:val="283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/>
  <w:rsids>
    <w:rsidRoot w:val="00882E59"/>
    <w:rsid w:val="00001A46"/>
    <w:rsid w:val="00001C97"/>
    <w:rsid w:val="00043006"/>
    <w:rsid w:val="00061340"/>
    <w:rsid w:val="00062915"/>
    <w:rsid w:val="000649D9"/>
    <w:rsid w:val="00065DAD"/>
    <w:rsid w:val="00066904"/>
    <w:rsid w:val="00080442"/>
    <w:rsid w:val="00090EA0"/>
    <w:rsid w:val="000A66AF"/>
    <w:rsid w:val="000B285D"/>
    <w:rsid w:val="000B4DED"/>
    <w:rsid w:val="000B5C3A"/>
    <w:rsid w:val="000C2B4B"/>
    <w:rsid w:val="000D4AE4"/>
    <w:rsid w:val="000E723C"/>
    <w:rsid w:val="000F3754"/>
    <w:rsid w:val="00105F82"/>
    <w:rsid w:val="00113C50"/>
    <w:rsid w:val="00133285"/>
    <w:rsid w:val="00136C1B"/>
    <w:rsid w:val="00137208"/>
    <w:rsid w:val="0014049A"/>
    <w:rsid w:val="00143EEE"/>
    <w:rsid w:val="00147876"/>
    <w:rsid w:val="00154485"/>
    <w:rsid w:val="00154CBE"/>
    <w:rsid w:val="00155496"/>
    <w:rsid w:val="0016606F"/>
    <w:rsid w:val="0018395A"/>
    <w:rsid w:val="001866E3"/>
    <w:rsid w:val="00190660"/>
    <w:rsid w:val="001C4429"/>
    <w:rsid w:val="00202231"/>
    <w:rsid w:val="002161E0"/>
    <w:rsid w:val="00217A78"/>
    <w:rsid w:val="00220974"/>
    <w:rsid w:val="00224005"/>
    <w:rsid w:val="00231E87"/>
    <w:rsid w:val="00252C86"/>
    <w:rsid w:val="00256D55"/>
    <w:rsid w:val="00262B47"/>
    <w:rsid w:val="00264FD6"/>
    <w:rsid w:val="002702A9"/>
    <w:rsid w:val="00283404"/>
    <w:rsid w:val="00283529"/>
    <w:rsid w:val="00286780"/>
    <w:rsid w:val="00291EBC"/>
    <w:rsid w:val="002A6C52"/>
    <w:rsid w:val="002B6014"/>
    <w:rsid w:val="002E3167"/>
    <w:rsid w:val="002E4C48"/>
    <w:rsid w:val="002F3DF5"/>
    <w:rsid w:val="002F5101"/>
    <w:rsid w:val="00304DC3"/>
    <w:rsid w:val="003123C7"/>
    <w:rsid w:val="00322790"/>
    <w:rsid w:val="0032642D"/>
    <w:rsid w:val="00326B3C"/>
    <w:rsid w:val="0033035F"/>
    <w:rsid w:val="0033497C"/>
    <w:rsid w:val="00360DC1"/>
    <w:rsid w:val="003632E3"/>
    <w:rsid w:val="0038182B"/>
    <w:rsid w:val="00385C1E"/>
    <w:rsid w:val="0038724F"/>
    <w:rsid w:val="0039240C"/>
    <w:rsid w:val="003A708A"/>
    <w:rsid w:val="003C02C6"/>
    <w:rsid w:val="003C71A4"/>
    <w:rsid w:val="003D2CED"/>
    <w:rsid w:val="003E0D10"/>
    <w:rsid w:val="003E5A93"/>
    <w:rsid w:val="00402458"/>
    <w:rsid w:val="0040530C"/>
    <w:rsid w:val="00406638"/>
    <w:rsid w:val="00417A64"/>
    <w:rsid w:val="0042425E"/>
    <w:rsid w:val="00431D10"/>
    <w:rsid w:val="00445966"/>
    <w:rsid w:val="00450E33"/>
    <w:rsid w:val="004746BA"/>
    <w:rsid w:val="00481891"/>
    <w:rsid w:val="004A0371"/>
    <w:rsid w:val="004A0B39"/>
    <w:rsid w:val="004B0220"/>
    <w:rsid w:val="004B2BD8"/>
    <w:rsid w:val="00500A55"/>
    <w:rsid w:val="00507467"/>
    <w:rsid w:val="0051057B"/>
    <w:rsid w:val="005121B2"/>
    <w:rsid w:val="0051401B"/>
    <w:rsid w:val="00526790"/>
    <w:rsid w:val="00535018"/>
    <w:rsid w:val="005412F4"/>
    <w:rsid w:val="00552965"/>
    <w:rsid w:val="0055311F"/>
    <w:rsid w:val="00556B09"/>
    <w:rsid w:val="00565FFE"/>
    <w:rsid w:val="0056733C"/>
    <w:rsid w:val="005711AC"/>
    <w:rsid w:val="0057286B"/>
    <w:rsid w:val="005918E5"/>
    <w:rsid w:val="005A391B"/>
    <w:rsid w:val="005A3DEE"/>
    <w:rsid w:val="005C1DAA"/>
    <w:rsid w:val="005C3A95"/>
    <w:rsid w:val="005D6372"/>
    <w:rsid w:val="005E08CE"/>
    <w:rsid w:val="00600B6F"/>
    <w:rsid w:val="006204BB"/>
    <w:rsid w:val="00620AF5"/>
    <w:rsid w:val="0063149E"/>
    <w:rsid w:val="0063173D"/>
    <w:rsid w:val="00631B05"/>
    <w:rsid w:val="006436FF"/>
    <w:rsid w:val="0068282A"/>
    <w:rsid w:val="006A6F98"/>
    <w:rsid w:val="006A6FD3"/>
    <w:rsid w:val="006B7FB7"/>
    <w:rsid w:val="006D12F5"/>
    <w:rsid w:val="006F5E3F"/>
    <w:rsid w:val="00741B39"/>
    <w:rsid w:val="007468E6"/>
    <w:rsid w:val="00747FB9"/>
    <w:rsid w:val="00751ABC"/>
    <w:rsid w:val="007840A5"/>
    <w:rsid w:val="0079643C"/>
    <w:rsid w:val="007A4F32"/>
    <w:rsid w:val="007D63C1"/>
    <w:rsid w:val="007E37AE"/>
    <w:rsid w:val="007E4349"/>
    <w:rsid w:val="007F3C2C"/>
    <w:rsid w:val="0080291E"/>
    <w:rsid w:val="008040EE"/>
    <w:rsid w:val="008047E7"/>
    <w:rsid w:val="00806BA4"/>
    <w:rsid w:val="008247AD"/>
    <w:rsid w:val="00825CF3"/>
    <w:rsid w:val="00865357"/>
    <w:rsid w:val="0087459D"/>
    <w:rsid w:val="00882E59"/>
    <w:rsid w:val="008919E6"/>
    <w:rsid w:val="008B06EF"/>
    <w:rsid w:val="008C17D2"/>
    <w:rsid w:val="008C7674"/>
    <w:rsid w:val="008D3404"/>
    <w:rsid w:val="008E124E"/>
    <w:rsid w:val="008E3221"/>
    <w:rsid w:val="008E70AB"/>
    <w:rsid w:val="008F0BA7"/>
    <w:rsid w:val="008F216D"/>
    <w:rsid w:val="008F7B00"/>
    <w:rsid w:val="00937456"/>
    <w:rsid w:val="00946EE5"/>
    <w:rsid w:val="0095188F"/>
    <w:rsid w:val="009757F7"/>
    <w:rsid w:val="00984F43"/>
    <w:rsid w:val="0099527E"/>
    <w:rsid w:val="009971B8"/>
    <w:rsid w:val="009A2F1A"/>
    <w:rsid w:val="009B7578"/>
    <w:rsid w:val="009D2A2E"/>
    <w:rsid w:val="009D51E3"/>
    <w:rsid w:val="009F171E"/>
    <w:rsid w:val="009F7215"/>
    <w:rsid w:val="00A05818"/>
    <w:rsid w:val="00A14D64"/>
    <w:rsid w:val="00A16CD0"/>
    <w:rsid w:val="00A20430"/>
    <w:rsid w:val="00A21516"/>
    <w:rsid w:val="00A265F1"/>
    <w:rsid w:val="00A31C78"/>
    <w:rsid w:val="00A45258"/>
    <w:rsid w:val="00A4590F"/>
    <w:rsid w:val="00A466A7"/>
    <w:rsid w:val="00A640AA"/>
    <w:rsid w:val="00A74177"/>
    <w:rsid w:val="00A80FDE"/>
    <w:rsid w:val="00A81C9E"/>
    <w:rsid w:val="00AB1DBE"/>
    <w:rsid w:val="00AB5482"/>
    <w:rsid w:val="00AB6AEB"/>
    <w:rsid w:val="00AC186B"/>
    <w:rsid w:val="00AD7072"/>
    <w:rsid w:val="00AE0776"/>
    <w:rsid w:val="00AF202C"/>
    <w:rsid w:val="00B133D8"/>
    <w:rsid w:val="00B201B7"/>
    <w:rsid w:val="00B272B8"/>
    <w:rsid w:val="00B44264"/>
    <w:rsid w:val="00B4763E"/>
    <w:rsid w:val="00B52874"/>
    <w:rsid w:val="00B56621"/>
    <w:rsid w:val="00B73EB2"/>
    <w:rsid w:val="00B84B83"/>
    <w:rsid w:val="00B87E8E"/>
    <w:rsid w:val="00BA5422"/>
    <w:rsid w:val="00BA7E8D"/>
    <w:rsid w:val="00BC65A0"/>
    <w:rsid w:val="00BF17D6"/>
    <w:rsid w:val="00BF1B4D"/>
    <w:rsid w:val="00BF5150"/>
    <w:rsid w:val="00C06A7E"/>
    <w:rsid w:val="00C10E63"/>
    <w:rsid w:val="00C17122"/>
    <w:rsid w:val="00C23EA9"/>
    <w:rsid w:val="00C35D31"/>
    <w:rsid w:val="00C42FBB"/>
    <w:rsid w:val="00C443F3"/>
    <w:rsid w:val="00C52944"/>
    <w:rsid w:val="00C71327"/>
    <w:rsid w:val="00C750A4"/>
    <w:rsid w:val="00C82BDB"/>
    <w:rsid w:val="00C8566C"/>
    <w:rsid w:val="00C97751"/>
    <w:rsid w:val="00CA3C66"/>
    <w:rsid w:val="00CB1A2E"/>
    <w:rsid w:val="00CB7143"/>
    <w:rsid w:val="00CE18EE"/>
    <w:rsid w:val="00CF65FA"/>
    <w:rsid w:val="00D0087D"/>
    <w:rsid w:val="00D00F7D"/>
    <w:rsid w:val="00D07FE4"/>
    <w:rsid w:val="00D246DD"/>
    <w:rsid w:val="00D57262"/>
    <w:rsid w:val="00D75427"/>
    <w:rsid w:val="00D77F72"/>
    <w:rsid w:val="00D87E6B"/>
    <w:rsid w:val="00D918C6"/>
    <w:rsid w:val="00D97C46"/>
    <w:rsid w:val="00DB7F4C"/>
    <w:rsid w:val="00DC2188"/>
    <w:rsid w:val="00DC7287"/>
    <w:rsid w:val="00DD0DD4"/>
    <w:rsid w:val="00E316C6"/>
    <w:rsid w:val="00E34A2A"/>
    <w:rsid w:val="00E44B07"/>
    <w:rsid w:val="00E620F4"/>
    <w:rsid w:val="00E82B4D"/>
    <w:rsid w:val="00E835D6"/>
    <w:rsid w:val="00EB2B14"/>
    <w:rsid w:val="00EC0305"/>
    <w:rsid w:val="00ED6910"/>
    <w:rsid w:val="00EE1700"/>
    <w:rsid w:val="00EF43AF"/>
    <w:rsid w:val="00F045B2"/>
    <w:rsid w:val="00F10095"/>
    <w:rsid w:val="00F14B14"/>
    <w:rsid w:val="00F227C4"/>
    <w:rsid w:val="00F24366"/>
    <w:rsid w:val="00F3306D"/>
    <w:rsid w:val="00F47D78"/>
    <w:rsid w:val="00F5111A"/>
    <w:rsid w:val="00F63B70"/>
    <w:rsid w:val="00F75158"/>
    <w:rsid w:val="00F82E62"/>
    <w:rsid w:val="00F95DDB"/>
    <w:rsid w:val="00FC21D8"/>
    <w:rsid w:val="00FD119B"/>
    <w:rsid w:val="00FE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82E59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882E59"/>
  </w:style>
  <w:style w:type="paragraph" w:styleId="Pidipagina">
    <w:name w:val="footer"/>
    <w:basedOn w:val="Normale"/>
    <w:rsid w:val="00882E59"/>
    <w:pPr>
      <w:tabs>
        <w:tab w:val="center" w:pos="4819"/>
        <w:tab w:val="right" w:pos="9638"/>
      </w:tabs>
      <w:spacing w:line="240" w:lineRule="atLeast"/>
      <w:ind w:firstLine="397"/>
      <w:jc w:val="both"/>
    </w:pPr>
    <w:rPr>
      <w:spacing w:val="-2"/>
    </w:rPr>
  </w:style>
  <w:style w:type="paragraph" w:customStyle="1" w:styleId="Stile1">
    <w:name w:val="Stile1"/>
    <w:basedOn w:val="Normale"/>
    <w:rsid w:val="00882E59"/>
    <w:pPr>
      <w:autoSpaceDE w:val="0"/>
      <w:jc w:val="both"/>
    </w:pPr>
    <w:rPr>
      <w:bCs/>
    </w:rPr>
  </w:style>
  <w:style w:type="paragraph" w:styleId="Intestazione">
    <w:name w:val="header"/>
    <w:basedOn w:val="Normale"/>
    <w:rsid w:val="008C7674"/>
    <w:pPr>
      <w:tabs>
        <w:tab w:val="center" w:pos="4819"/>
        <w:tab w:val="right" w:pos="9638"/>
      </w:tabs>
    </w:pPr>
  </w:style>
  <w:style w:type="paragraph" w:customStyle="1" w:styleId="Aaoeeu">
    <w:name w:val="Aaoeeu"/>
    <w:rsid w:val="008C7674"/>
    <w:pPr>
      <w:widowControl w:val="0"/>
    </w:pPr>
    <w:rPr>
      <w:lang w:val="en-US"/>
    </w:rPr>
  </w:style>
  <w:style w:type="paragraph" w:customStyle="1" w:styleId="OiaeaeiYiio2">
    <w:name w:val="O?ia eaeiYiio 2"/>
    <w:basedOn w:val="Aaoeeu"/>
    <w:rsid w:val="008C7674"/>
    <w:pPr>
      <w:jc w:val="right"/>
    </w:pPr>
    <w:rPr>
      <w:i/>
      <w:sz w:val="16"/>
    </w:rPr>
  </w:style>
  <w:style w:type="character" w:customStyle="1" w:styleId="WW8Num5z0">
    <w:name w:val="WW8Num5z0"/>
    <w:rsid w:val="00526790"/>
    <w:rPr>
      <w:rFonts w:ascii="Times New Roman" w:eastAsia="Times New Roman" w:hAnsi="Times New Roman" w:cs="Times New Roman"/>
    </w:rPr>
  </w:style>
  <w:style w:type="paragraph" w:styleId="Testonotadichiusura">
    <w:name w:val="endnote text"/>
    <w:basedOn w:val="Normale"/>
    <w:link w:val="TestonotadichiusuraCarattere"/>
    <w:rsid w:val="008E70AB"/>
    <w:rPr>
      <w:sz w:val="20"/>
      <w:szCs w:val="20"/>
      <w:lang/>
    </w:rPr>
  </w:style>
  <w:style w:type="character" w:customStyle="1" w:styleId="TestonotadichiusuraCarattere">
    <w:name w:val="Testo nota di chiusura Carattere"/>
    <w:link w:val="Testonotadichiusura"/>
    <w:rsid w:val="008E70AB"/>
    <w:rPr>
      <w:lang w:eastAsia="ar-SA"/>
    </w:rPr>
  </w:style>
  <w:style w:type="character" w:styleId="Rimandonotadichiusura">
    <w:name w:val="endnote reference"/>
    <w:rsid w:val="008E70AB"/>
    <w:rPr>
      <w:vertAlign w:val="superscript"/>
    </w:rPr>
  </w:style>
  <w:style w:type="table" w:styleId="Grigliatabella">
    <w:name w:val="Table Grid"/>
    <w:basedOn w:val="Tabellanormale"/>
    <w:uiPriority w:val="59"/>
    <w:rsid w:val="009A2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D918C6"/>
    <w:rPr>
      <w:i/>
      <w:iCs/>
    </w:rPr>
  </w:style>
  <w:style w:type="paragraph" w:styleId="Testofumetto">
    <w:name w:val="Balloon Text"/>
    <w:basedOn w:val="Normale"/>
    <w:link w:val="TestofumettoCarattere"/>
    <w:rsid w:val="006B7FB7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6B7FB7"/>
    <w:rPr>
      <w:rFonts w:ascii="Tahoma" w:hAnsi="Tahoma" w:cs="Tahoma"/>
      <w:sz w:val="16"/>
      <w:szCs w:val="16"/>
      <w:lang w:eastAsia="ar-SA"/>
    </w:rPr>
  </w:style>
  <w:style w:type="paragraph" w:customStyle="1" w:styleId="Elencoacolori-Colore11">
    <w:name w:val="Elenco a colori - Colore 11"/>
    <w:basedOn w:val="Normale"/>
    <w:uiPriority w:val="34"/>
    <w:qFormat/>
    <w:rsid w:val="005728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2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aliases w:val="BS Elenchi"/>
    <w:basedOn w:val="Normale"/>
    <w:uiPriority w:val="34"/>
    <w:qFormat/>
    <w:rsid w:val="002702A9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2702A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702A9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uiPriority w:val="99"/>
    <w:qFormat/>
    <w:rsid w:val="00600B6F"/>
    <w:pPr>
      <w:suppressAutoHyphens w:val="0"/>
      <w:jc w:val="center"/>
    </w:pPr>
    <w:rPr>
      <w:b/>
      <w:bCs/>
      <w:lang w:eastAsia="en-US"/>
    </w:rPr>
  </w:style>
  <w:style w:type="character" w:customStyle="1" w:styleId="TitoloCarattere">
    <w:name w:val="Titolo Carattere"/>
    <w:link w:val="Titolo"/>
    <w:uiPriority w:val="99"/>
    <w:rsid w:val="00600B6F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1BC5-C3BA-4F11-A983-93932809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>Hewlett-Packard Company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creator>Carlotta</dc:creator>
  <cp:lastModifiedBy>Morra</cp:lastModifiedBy>
  <cp:revision>2</cp:revision>
  <cp:lastPrinted>2022-07-11T10:26:00Z</cp:lastPrinted>
  <dcterms:created xsi:type="dcterms:W3CDTF">2022-11-07T09:11:00Z</dcterms:created>
  <dcterms:modified xsi:type="dcterms:W3CDTF">2022-11-07T09:11:00Z</dcterms:modified>
</cp:coreProperties>
</file>